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EE4" w:rsidRDefault="000E0EE4" w:rsidP="000E0EE4">
      <w:pPr>
        <w:jc w:val="center"/>
        <w:rPr>
          <w:rFonts w:ascii="Trebuchet MS" w:hAnsi="Trebuchet MS"/>
          <w:caps/>
          <w:noProof/>
          <w:spacing w:val="20"/>
          <w:sz w:val="32"/>
        </w:rPr>
      </w:pPr>
      <w:r>
        <w:rPr>
          <w:rFonts w:ascii="Trebuchet MS" w:hAnsi="Trebuchet MS"/>
          <w:smallCaps/>
          <w:spacing w:val="20"/>
          <w:sz w:val="32"/>
        </w:rPr>
        <w:t>california mcle self-study certificate</w:t>
      </w:r>
      <w:r>
        <w:rPr>
          <w:rFonts w:ascii="Trebuchet MS" w:hAnsi="Trebuchet MS"/>
          <w:caps/>
          <w:noProof/>
          <w:spacing w:val="20"/>
          <w:sz w:val="32"/>
        </w:rPr>
        <w:t xml:space="preserve"> </w:t>
      </w:r>
    </w:p>
    <w:p w:rsidR="000E0EE4" w:rsidRDefault="000E0EE4" w:rsidP="000E0EE4">
      <w:pPr>
        <w:jc w:val="center"/>
        <w:rPr>
          <w:rFonts w:ascii="Trebuchet MS" w:hAnsi="Trebuchet MS"/>
          <w:caps/>
          <w:noProof/>
          <w:spacing w:val="20"/>
          <w:sz w:val="32"/>
        </w:rPr>
      </w:pPr>
    </w:p>
    <w:p w:rsidR="000E0EE4" w:rsidRDefault="000E0EE4" w:rsidP="000E0EE4">
      <w:pPr>
        <w:jc w:val="center"/>
        <w:rPr>
          <w:rFonts w:ascii="Trebuchet MS" w:hAnsi="Trebuchet MS"/>
          <w:caps/>
          <w:spacing w:val="20"/>
          <w:szCs w:val="24"/>
        </w:rPr>
      </w:pPr>
      <w:r>
        <w:rPr>
          <w:rFonts w:ascii="Trebuchet MS" w:hAnsi="Trebuchet MS"/>
          <w:caps/>
          <w:noProof/>
          <w:spacing w:val="20"/>
          <w:sz w:val="32"/>
        </w:rPr>
        <mc:AlternateContent>
          <mc:Choice Requires="wps">
            <w:drawing>
              <wp:anchor distT="0" distB="0" distL="114300" distR="114300" simplePos="0" relativeHeight="251659264" behindDoc="0" locked="0" layoutInCell="0" allowOverlap="1">
                <wp:simplePos x="0" y="0"/>
                <wp:positionH relativeFrom="column">
                  <wp:posOffset>-822960</wp:posOffset>
                </wp:positionH>
                <wp:positionV relativeFrom="paragraph">
                  <wp:posOffset>457200</wp:posOffset>
                </wp:positionV>
                <wp:extent cx="91440" cy="91440"/>
                <wp:effectExtent l="7620" t="5080"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4940626" id="Rectangle 2" o:spid="_x0000_s1026" style="position:absolute;margin-left:-64.8pt;margin-top:36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" o:allowincell="f" strokecolor="white"/>
            </w:pict>
          </mc:Fallback>
        </mc:AlternateContent>
      </w:r>
      <w:r>
        <w:rPr>
          <w:rFonts w:ascii="Trebuchet MS" w:hAnsi="Trebuchet MS"/>
          <w:caps/>
          <w:spacing w:val="20"/>
          <w:szCs w:val="24"/>
        </w:rPr>
        <w:t xml:space="preserve">keep this for your records  </w:t>
      </w:r>
    </w:p>
    <w:p w:rsidR="000E0EE4" w:rsidRDefault="000E0EE4" w:rsidP="000E0EE4">
      <w:pPr>
        <w:jc w:val="center"/>
        <w:rPr>
          <w:rFonts w:ascii="Trebuchet MS" w:hAnsi="Trebuchet MS"/>
          <w:caps/>
          <w:spacing w:val="20"/>
          <w:szCs w:val="24"/>
        </w:rPr>
      </w:pPr>
      <w:r>
        <w:rPr>
          <w:rFonts w:ascii="Trebuchet MS" w:hAnsi="Trebuchet MS"/>
          <w:caps/>
          <w:spacing w:val="20"/>
          <w:szCs w:val="24"/>
        </w:rPr>
        <w:t>you do not need to return this to the provider</w:t>
      </w:r>
    </w:p>
    <w:p w:rsidR="000E0EE4" w:rsidRDefault="000E0EE4" w:rsidP="000E0EE4">
      <w:pPr>
        <w:jc w:val="center"/>
        <w:rPr>
          <w:rFonts w:ascii="CG Times" w:hAnsi="CG Times"/>
          <w:sz w:val="20"/>
        </w:rPr>
      </w:pPr>
      <w:r>
        <w:rPr>
          <w:rFonts w:ascii="CG Times" w:hAnsi="CG Times"/>
          <w:noProof/>
          <w:sz w:val="20"/>
        </w:rPr>
        <mc:AlternateContent>
          <mc:Choice Requires="wps">
            <w:drawing>
              <wp:anchor distT="0" distB="0" distL="114300" distR="114300" simplePos="0" relativeHeight="251660288" behindDoc="0" locked="0" layoutInCell="0" allowOverlap="1">
                <wp:simplePos x="0" y="0"/>
                <wp:positionH relativeFrom="column">
                  <wp:posOffset>51435</wp:posOffset>
                </wp:positionH>
                <wp:positionV relativeFrom="paragraph">
                  <wp:posOffset>52070</wp:posOffset>
                </wp:positionV>
                <wp:extent cx="5943600" cy="0"/>
                <wp:effectExtent l="15240" t="20320" r="22860" b="177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99337B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1pt" to="472.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zJHgIAADc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" o:allowincell="f" strokeweight="2.25pt"/>
            </w:pict>
          </mc:Fallback>
        </mc:AlternateContent>
      </w:r>
    </w:p>
    <w:p w:rsidR="000E0EE4" w:rsidRDefault="000E0EE4" w:rsidP="000E0EE4">
      <w:pPr>
        <w:jc w:val="center"/>
        <w:rPr>
          <w:rFonts w:ascii="Tahoma" w:hAnsi="Tahoma"/>
          <w:b/>
        </w:rPr>
      </w:pPr>
    </w:p>
    <w:p w:rsidR="000E0EE4" w:rsidRDefault="000E0EE4" w:rsidP="000E0EE4">
      <w:pPr>
        <w:tabs>
          <w:tab w:val="left" w:pos="990"/>
          <w:tab w:val="left" w:pos="1260"/>
          <w:tab w:val="left" w:pos="9360"/>
        </w:tabs>
        <w:spacing w:line="360" w:lineRule="auto"/>
        <w:ind w:left="90"/>
        <w:rPr>
          <w:rFonts w:ascii="Trebuchet MS" w:hAnsi="Trebuchet MS"/>
          <w:b/>
          <w:color w:val="0000CC"/>
          <w:sz w:val="20"/>
          <w:u w:val="single"/>
        </w:rPr>
      </w:pPr>
      <w:r>
        <w:rPr>
          <w:rFonts w:ascii="Trebuchet MS" w:hAnsi="Trebuchet MS"/>
          <w:b/>
          <w:sz w:val="20"/>
        </w:rPr>
        <w:t xml:space="preserve">Provider:  </w:t>
      </w:r>
      <w:r>
        <w:rPr>
          <w:rFonts w:ascii="Garamond" w:hAnsi="Garamond"/>
          <w:color w:val="0000CC"/>
          <w:szCs w:val="24"/>
          <w:u w:val="single"/>
        </w:rPr>
        <w:t>Orrick, Herrington &amp; Sutcliffe LLP</w:t>
      </w:r>
      <w:r>
        <w:rPr>
          <w:rFonts w:ascii="Garamond" w:hAnsi="Garamond"/>
          <w:szCs w:val="24"/>
          <w:u w:val="single"/>
        </w:rPr>
        <w:t>_________________________________________</w:t>
      </w:r>
      <w:r>
        <w:rPr>
          <w:rFonts w:ascii="Garamond" w:hAnsi="Garamond"/>
          <w:color w:val="0000CC"/>
          <w:szCs w:val="24"/>
          <w:u w:val="single"/>
        </w:rPr>
        <w:t xml:space="preserve"> </w:t>
      </w:r>
    </w:p>
    <w:p w:rsidR="000E0EE4" w:rsidRDefault="000E0EE4" w:rsidP="000E0EE4">
      <w:pPr>
        <w:tabs>
          <w:tab w:val="left" w:pos="1710"/>
          <w:tab w:val="left" w:pos="9360"/>
        </w:tabs>
        <w:spacing w:line="360" w:lineRule="auto"/>
        <w:ind w:left="90"/>
        <w:rPr>
          <w:rFonts w:ascii="Trebuchet MS" w:hAnsi="Trebuchet MS"/>
          <w:b/>
          <w:sz w:val="20"/>
          <w:u w:val="single"/>
        </w:rPr>
      </w:pPr>
      <w:r>
        <w:rPr>
          <w:rFonts w:ascii="Trebuchet MS" w:hAnsi="Trebuchet MS"/>
          <w:b/>
          <w:sz w:val="20"/>
        </w:rPr>
        <w:t xml:space="preserve">Your Name:  </w:t>
      </w:r>
      <w:r>
        <w:rPr>
          <w:rFonts w:ascii="Trebuchet MS" w:hAnsi="Trebuchet MS"/>
          <w:b/>
          <w:sz w:val="20"/>
          <w:u w:val="single"/>
        </w:rPr>
        <w:tab/>
      </w:r>
      <w:r>
        <w:rPr>
          <w:rFonts w:ascii="Trebuchet MS" w:hAnsi="Trebuchet MS"/>
          <w:b/>
          <w:sz w:val="20"/>
          <w:u w:val="single"/>
        </w:rPr>
        <w:tab/>
      </w:r>
    </w:p>
    <w:p w:rsidR="000E0EE4" w:rsidRDefault="000E0EE4" w:rsidP="000E0EE4">
      <w:pPr>
        <w:tabs>
          <w:tab w:val="left" w:pos="2430"/>
          <w:tab w:val="left" w:pos="9360"/>
        </w:tabs>
        <w:spacing w:line="360" w:lineRule="auto"/>
        <w:ind w:left="90"/>
        <w:rPr>
          <w:rFonts w:ascii="Trebuchet MS" w:hAnsi="Trebuchet MS"/>
          <w:b/>
          <w:sz w:val="20"/>
          <w:u w:val="single"/>
        </w:rPr>
      </w:pPr>
      <w:r>
        <w:rPr>
          <w:rFonts w:ascii="Trebuchet MS" w:hAnsi="Trebuchet MS"/>
          <w:b/>
          <w:sz w:val="20"/>
        </w:rPr>
        <w:t xml:space="preserve">Your California Bar Number:  </w:t>
      </w:r>
      <w:r>
        <w:rPr>
          <w:rFonts w:ascii="Trebuchet MS" w:hAnsi="Trebuchet MS"/>
          <w:b/>
          <w:sz w:val="20"/>
          <w:u w:val="single"/>
        </w:rPr>
        <w:tab/>
      </w:r>
      <w:bookmarkStart w:id="0" w:name="_GoBack"/>
      <w:bookmarkEnd w:id="0"/>
    </w:p>
    <w:p w:rsidR="000E0EE4" w:rsidRDefault="000E0EE4" w:rsidP="000E0EE4">
      <w:pPr>
        <w:tabs>
          <w:tab w:val="left" w:pos="2250"/>
          <w:tab w:val="left" w:pos="9360"/>
        </w:tabs>
        <w:spacing w:line="360" w:lineRule="auto"/>
        <w:ind w:left="90"/>
        <w:rPr>
          <w:rFonts w:ascii="Garamond" w:hAnsi="Garamond"/>
          <w:i/>
          <w:szCs w:val="24"/>
          <w:u w:val="single"/>
        </w:rPr>
      </w:pPr>
      <w:r>
        <w:rPr>
          <w:rFonts w:ascii="Trebuchet MS" w:hAnsi="Trebuchet MS"/>
          <w:b/>
          <w:sz w:val="20"/>
        </w:rPr>
        <w:t xml:space="preserve">Course Title:  </w:t>
      </w:r>
      <w:r w:rsidR="00C64126">
        <w:rPr>
          <w:color w:val="0000FF"/>
          <w:u w:val="single"/>
        </w:rPr>
        <w:t>Compliance Due Diligence for Corporate Transactions</w:t>
      </w:r>
      <w:r>
        <w:rPr>
          <w:rFonts w:ascii="Garamond" w:hAnsi="Garamond"/>
          <w:color w:val="0000CC"/>
          <w:szCs w:val="24"/>
          <w:u w:val="single"/>
        </w:rPr>
        <w:t xml:space="preserve">  </w:t>
      </w:r>
    </w:p>
    <w:p w:rsidR="000E0EE4" w:rsidRDefault="000E0EE4" w:rsidP="000E0EE4">
      <w:pPr>
        <w:tabs>
          <w:tab w:val="left" w:pos="2700"/>
          <w:tab w:val="left" w:pos="9360"/>
        </w:tabs>
        <w:spacing w:line="360" w:lineRule="auto"/>
        <w:ind w:left="90"/>
        <w:rPr>
          <w:rFonts w:ascii="Trebuchet MS" w:hAnsi="Trebuchet MS"/>
          <w:b/>
          <w:sz w:val="20"/>
          <w:u w:val="single"/>
        </w:rPr>
      </w:pPr>
      <w:r>
        <w:rPr>
          <w:rFonts w:ascii="Trebuchet MS" w:hAnsi="Trebuchet MS"/>
          <w:b/>
          <w:sz w:val="20"/>
        </w:rPr>
        <w:t>Date Activity Completed:</w:t>
      </w:r>
      <w:r>
        <w:rPr>
          <w:rFonts w:ascii="Trebuchet MS" w:hAnsi="Trebuchet MS"/>
          <w:b/>
          <w:sz w:val="20"/>
        </w:rPr>
        <w:tab/>
      </w:r>
      <w:bookmarkStart w:id="1" w:name="comebackhere"/>
      <w:bookmarkEnd w:id="1"/>
      <w:r>
        <w:rPr>
          <w:rFonts w:ascii="Trebuchet MS" w:hAnsi="Trebuchet MS"/>
          <w:b/>
          <w:sz w:val="20"/>
          <w:u w:val="single"/>
        </w:rPr>
        <w:tab/>
      </w:r>
    </w:p>
    <w:p w:rsidR="000E0EE4" w:rsidRDefault="000E0EE4" w:rsidP="000E0EE4">
      <w:pPr>
        <w:tabs>
          <w:tab w:val="left" w:pos="2700"/>
          <w:tab w:val="left" w:pos="9360"/>
        </w:tabs>
        <w:spacing w:line="360" w:lineRule="auto"/>
        <w:ind w:left="90"/>
        <w:rPr>
          <w:rFonts w:ascii="Trebuchet MS" w:hAnsi="Trebuchet MS"/>
          <w:b/>
          <w:sz w:val="20"/>
          <w:u w:val="single"/>
        </w:rPr>
      </w:pPr>
    </w:p>
    <w:p w:rsidR="000E0EE4" w:rsidRDefault="000E0EE4" w:rsidP="000E0EE4">
      <w:pPr>
        <w:pBdr>
          <w:top w:val="single" w:sz="12" w:space="1" w:color="auto"/>
        </w:pBdr>
        <w:tabs>
          <w:tab w:val="left" w:pos="0"/>
          <w:tab w:val="left" w:pos="270"/>
          <w:tab w:val="left" w:pos="1080"/>
          <w:tab w:val="left" w:pos="1440"/>
          <w:tab w:val="left" w:pos="2160"/>
        </w:tabs>
        <w:spacing w:before="80" w:after="80"/>
        <w:ind w:left="90"/>
        <w:rPr>
          <w:rFonts w:ascii="Trebuchet MS" w:hAnsi="Trebuchet MS"/>
          <w:i/>
          <w:sz w:val="20"/>
        </w:rPr>
      </w:pPr>
      <w:r>
        <w:rPr>
          <w:rFonts w:ascii="Trebuchet MS" w:hAnsi="Trebuchet MS"/>
          <w:b/>
          <w:sz w:val="20"/>
        </w:rPr>
        <w:t>Total Self-Study Hours</w:t>
      </w:r>
      <w:r>
        <w:rPr>
          <w:rFonts w:ascii="Trebuchet MS" w:hAnsi="Trebuchet MS"/>
          <w:sz w:val="20"/>
        </w:rPr>
        <w:t xml:space="preserve"> </w:t>
      </w:r>
      <w:r w:rsidR="00F97D8A">
        <w:rPr>
          <w:rFonts w:ascii="Garamond" w:hAnsi="Garamond"/>
          <w:b/>
          <w:color w:val="0000CC"/>
          <w:szCs w:val="24"/>
          <w:u w:val="single"/>
        </w:rPr>
        <w:t>.7</w:t>
      </w:r>
      <w:r w:rsidR="00961B5C" w:rsidRPr="00114312">
        <w:rPr>
          <w:rFonts w:ascii="Garamond" w:hAnsi="Garamond"/>
          <w:b/>
          <w:color w:val="0000CC"/>
          <w:szCs w:val="24"/>
          <w:u w:val="single"/>
        </w:rPr>
        <w:t>5</w:t>
      </w:r>
      <w:r w:rsidR="00961B5C" w:rsidRPr="00114312">
        <w:rPr>
          <w:rFonts w:ascii="Garamond" w:hAnsi="Garamond"/>
          <w:color w:val="FF0000"/>
          <w:szCs w:val="24"/>
          <w:u w:val="single"/>
        </w:rPr>
        <w:t xml:space="preserve">  </w:t>
      </w:r>
    </w:p>
    <w:p w:rsidR="000E0EE4" w:rsidRDefault="000E0EE4" w:rsidP="000E0EE4">
      <w:pPr>
        <w:tabs>
          <w:tab w:val="left" w:pos="0"/>
          <w:tab w:val="left" w:pos="270"/>
          <w:tab w:val="left" w:pos="1080"/>
          <w:tab w:val="left" w:pos="3510"/>
        </w:tabs>
        <w:spacing w:before="80" w:after="80"/>
        <w:ind w:left="90"/>
        <w:rPr>
          <w:rFonts w:ascii="Trebuchet MS" w:hAnsi="Trebuchet MS"/>
          <w:sz w:val="20"/>
          <w:u w:val="single"/>
        </w:rPr>
      </w:pPr>
      <w:r>
        <w:rPr>
          <w:rFonts w:ascii="Trebuchet MS" w:hAnsi="Trebuchet MS"/>
          <w:sz w:val="20"/>
        </w:rPr>
        <w:t>Specific Application of Hours:</w:t>
      </w:r>
    </w:p>
    <w:p w:rsidR="000E0EE4" w:rsidRDefault="000E0EE4" w:rsidP="000E0EE4">
      <w:pPr>
        <w:tabs>
          <w:tab w:val="left" w:pos="0"/>
          <w:tab w:val="left" w:pos="270"/>
          <w:tab w:val="left" w:pos="1080"/>
          <w:tab w:val="left" w:pos="1440"/>
          <w:tab w:val="left" w:pos="2160"/>
          <w:tab w:val="left" w:pos="4320"/>
        </w:tabs>
        <w:spacing w:before="80" w:after="80"/>
        <w:ind w:left="90"/>
        <w:rPr>
          <w:rFonts w:ascii="Trebuchet MS" w:hAnsi="Trebuchet MS"/>
          <w:i/>
          <w:sz w:val="20"/>
        </w:rPr>
      </w:pPr>
      <w:r>
        <w:rPr>
          <w:rFonts w:ascii="Trebuchet MS" w:hAnsi="Trebuchet MS"/>
          <w:b/>
          <w:sz w:val="20"/>
        </w:rPr>
        <w:t>Legal Ethics</w:t>
      </w:r>
      <w:r w:rsidR="00C93EB1">
        <w:rPr>
          <w:rFonts w:ascii="Trebuchet MS" w:hAnsi="Trebuchet MS"/>
          <w:sz w:val="20"/>
        </w:rPr>
        <w:t xml:space="preserve"> </w:t>
      </w:r>
      <w:r w:rsidR="00C93EB1" w:rsidRPr="00C93EB1">
        <w:rPr>
          <w:rFonts w:ascii="Garamond" w:hAnsi="Garamond"/>
          <w:szCs w:val="24"/>
          <w:u w:val="single"/>
        </w:rPr>
        <w:t>______</w:t>
      </w:r>
      <w:r>
        <w:rPr>
          <w:rFonts w:ascii="Trebuchet MS" w:hAnsi="Trebuchet MS"/>
          <w:i/>
          <w:sz w:val="20"/>
        </w:rPr>
        <w:tab/>
      </w:r>
      <w:r>
        <w:rPr>
          <w:rFonts w:ascii="Trebuchet MS" w:hAnsi="Trebuchet MS"/>
          <w:sz w:val="20"/>
        </w:rPr>
        <w:tab/>
      </w:r>
      <w:r>
        <w:rPr>
          <w:rFonts w:ascii="Trebuchet MS" w:hAnsi="Trebuchet MS"/>
          <w:b/>
          <w:sz w:val="20"/>
        </w:rPr>
        <w:t>Substance Abuse</w:t>
      </w:r>
      <w:r w:rsidR="00C93EB1">
        <w:rPr>
          <w:rFonts w:ascii="Trebuchet MS" w:hAnsi="Trebuchet MS"/>
          <w:sz w:val="20"/>
        </w:rPr>
        <w:t xml:space="preserve"> ______</w:t>
      </w:r>
    </w:p>
    <w:p w:rsidR="000E0EE4" w:rsidRDefault="000E0EE4" w:rsidP="000E0EE4">
      <w:pPr>
        <w:tabs>
          <w:tab w:val="left" w:pos="0"/>
          <w:tab w:val="left" w:pos="270"/>
          <w:tab w:val="left" w:pos="1620"/>
          <w:tab w:val="left" w:pos="1980"/>
          <w:tab w:val="left" w:pos="2520"/>
          <w:tab w:val="left" w:pos="3150"/>
          <w:tab w:val="left" w:pos="4320"/>
          <w:tab w:val="left" w:pos="4680"/>
          <w:tab w:val="left" w:pos="5220"/>
        </w:tabs>
        <w:spacing w:before="80" w:after="80"/>
        <w:ind w:left="90"/>
        <w:rPr>
          <w:rFonts w:ascii="Garamond" w:hAnsi="Garamond"/>
          <w:i/>
          <w:szCs w:val="24"/>
        </w:rPr>
      </w:pPr>
      <w:r>
        <w:rPr>
          <w:rFonts w:ascii="Trebuchet MS" w:hAnsi="Trebuchet MS"/>
          <w:b/>
          <w:sz w:val="20"/>
        </w:rPr>
        <w:t>Elimination of Bias</w:t>
      </w:r>
      <w:r w:rsidR="00C93EB1">
        <w:rPr>
          <w:rFonts w:ascii="Trebuchet MS" w:hAnsi="Trebuchet MS"/>
          <w:sz w:val="20"/>
        </w:rPr>
        <w:t xml:space="preserve"> ______</w:t>
      </w:r>
      <w:r>
        <w:rPr>
          <w:rFonts w:ascii="Trebuchet MS" w:hAnsi="Trebuchet MS"/>
          <w:i/>
          <w:sz w:val="20"/>
        </w:rPr>
        <w:tab/>
      </w:r>
      <w:r>
        <w:rPr>
          <w:rFonts w:ascii="Trebuchet MS" w:hAnsi="Trebuchet MS"/>
          <w:sz w:val="20"/>
        </w:rPr>
        <w:tab/>
      </w:r>
      <w:r w:rsidR="00C93EB1">
        <w:rPr>
          <w:rFonts w:ascii="Trebuchet MS" w:hAnsi="Trebuchet MS"/>
          <w:sz w:val="20"/>
        </w:rPr>
        <w:tab/>
      </w:r>
      <w:r w:rsidR="00C93EB1">
        <w:rPr>
          <w:rFonts w:ascii="Trebuchet MS" w:hAnsi="Trebuchet MS"/>
          <w:b/>
          <w:sz w:val="20"/>
        </w:rPr>
        <w:t>General</w:t>
      </w:r>
      <w:r>
        <w:rPr>
          <w:rFonts w:ascii="Trebuchet MS" w:hAnsi="Trebuchet MS"/>
          <w:sz w:val="20"/>
        </w:rPr>
        <w:t xml:space="preserve"> </w:t>
      </w:r>
      <w:r w:rsidR="00F97D8A">
        <w:rPr>
          <w:rFonts w:ascii="Garamond" w:hAnsi="Garamond"/>
          <w:b/>
          <w:color w:val="0000CC"/>
          <w:szCs w:val="24"/>
          <w:u w:val="single"/>
        </w:rPr>
        <w:t>.7</w:t>
      </w:r>
      <w:r w:rsidR="00961B5C" w:rsidRPr="00114312">
        <w:rPr>
          <w:rFonts w:ascii="Garamond" w:hAnsi="Garamond"/>
          <w:b/>
          <w:color w:val="0000CC"/>
          <w:szCs w:val="24"/>
          <w:u w:val="single"/>
        </w:rPr>
        <w:t xml:space="preserve">5  </w:t>
      </w:r>
    </w:p>
    <w:p w:rsidR="000E0EE4" w:rsidRPr="002F2B92" w:rsidRDefault="000E0EE4" w:rsidP="000E0EE4">
      <w:pPr>
        <w:tabs>
          <w:tab w:val="left" w:pos="0"/>
          <w:tab w:val="left" w:pos="270"/>
          <w:tab w:val="left" w:pos="1620"/>
          <w:tab w:val="left" w:pos="1980"/>
          <w:tab w:val="left" w:pos="2520"/>
          <w:tab w:val="left" w:pos="3150"/>
          <w:tab w:val="left" w:pos="4320"/>
          <w:tab w:val="left" w:pos="4680"/>
          <w:tab w:val="left" w:pos="5220"/>
        </w:tabs>
        <w:spacing w:before="80" w:after="80"/>
        <w:ind w:left="90"/>
        <w:rPr>
          <w:rFonts w:ascii="Garamond" w:hAnsi="Garamond"/>
          <w:szCs w:val="24"/>
        </w:rPr>
      </w:pPr>
      <w:r>
        <w:rPr>
          <w:rFonts w:ascii="Garamond" w:hAnsi="Garamond"/>
          <w:i/>
          <w:szCs w:val="24"/>
        </w:rPr>
        <w:t>____________________________________________________</w:t>
      </w:r>
      <w:r w:rsidR="002F2B92">
        <w:rPr>
          <w:rFonts w:ascii="Garamond" w:hAnsi="Garamond"/>
          <w:i/>
          <w:szCs w:val="24"/>
        </w:rPr>
        <w:t>_________________________</w:t>
      </w:r>
    </w:p>
    <w:p w:rsidR="000E0EE4" w:rsidRDefault="000E0EE4" w:rsidP="000E0EE4">
      <w:pPr>
        <w:tabs>
          <w:tab w:val="left" w:pos="9360"/>
        </w:tabs>
        <w:spacing w:line="360" w:lineRule="auto"/>
        <w:ind w:left="90"/>
        <w:rPr>
          <w:rFonts w:ascii="Trebuchet MS" w:hAnsi="Trebuchet MS"/>
          <w:b/>
          <w:sz w:val="20"/>
        </w:rPr>
      </w:pPr>
      <w:r>
        <w:rPr>
          <w:rFonts w:ascii="Trebuchet MS" w:hAnsi="Trebuchet MS"/>
          <w:b/>
          <w:sz w:val="20"/>
        </w:rPr>
        <w:t>FORMAT:  ONLINE (self-study credit)</w:t>
      </w:r>
    </w:p>
    <w:p w:rsidR="000E0EE4" w:rsidRDefault="000E0EE4" w:rsidP="000E0EE4">
      <w:pPr>
        <w:tabs>
          <w:tab w:val="left" w:pos="1440"/>
          <w:tab w:val="left" w:pos="7200"/>
        </w:tabs>
        <w:ind w:left="90"/>
        <w:rPr>
          <w:rFonts w:ascii="Trebuchet MS" w:hAnsi="Trebuchet MS"/>
          <w:b/>
          <w:sz w:val="20"/>
        </w:rPr>
      </w:pPr>
      <w:r>
        <w:rPr>
          <w:rFonts w:ascii="Trebuchet MS" w:hAnsi="Trebuchet MS"/>
          <w:sz w:val="20"/>
        </w:rPr>
        <w:t>Briefly describe contents of program:</w:t>
      </w:r>
      <w:r>
        <w:rPr>
          <w:rFonts w:ascii="Trebuchet MS" w:hAnsi="Trebuchet MS"/>
          <w:sz w:val="20"/>
        </w:rPr>
        <w:tab/>
      </w:r>
    </w:p>
    <w:p w:rsidR="000E0EE4" w:rsidRDefault="000E0EE4" w:rsidP="000E0EE4">
      <w:pPr>
        <w:tabs>
          <w:tab w:val="left" w:pos="9360"/>
        </w:tabs>
        <w:ind w:left="90"/>
        <w:rPr>
          <w:rFonts w:ascii="Trebuchet MS" w:hAnsi="Trebuchet MS"/>
          <w:b/>
          <w:sz w:val="20"/>
        </w:rPr>
      </w:pPr>
    </w:p>
    <w:p w:rsidR="000E0EE4" w:rsidRDefault="000E0EE4" w:rsidP="000E0EE4">
      <w:pPr>
        <w:tabs>
          <w:tab w:val="left" w:pos="0"/>
          <w:tab w:val="left" w:pos="1440"/>
          <w:tab w:val="left" w:pos="9360"/>
        </w:tabs>
        <w:spacing w:line="360" w:lineRule="auto"/>
        <w:ind w:left="90"/>
        <w:rPr>
          <w:rFonts w:ascii="Trebuchet MS" w:hAnsi="Trebuchet MS"/>
          <w:b/>
          <w:sz w:val="20"/>
          <w:u w:val="single"/>
        </w:rPr>
      </w:pPr>
      <w:r>
        <w:rPr>
          <w:rFonts w:ascii="Trebuchet MS" w:hAnsi="Trebuchet MS"/>
          <w:b/>
          <w:sz w:val="20"/>
          <w:u w:val="single"/>
        </w:rPr>
        <w:tab/>
      </w:r>
      <w:r>
        <w:rPr>
          <w:rFonts w:ascii="Trebuchet MS" w:hAnsi="Trebuchet MS"/>
          <w:b/>
          <w:sz w:val="20"/>
          <w:u w:val="single"/>
        </w:rPr>
        <w:tab/>
      </w:r>
    </w:p>
    <w:p w:rsidR="000E0EE4" w:rsidRDefault="000E0EE4" w:rsidP="000E0EE4">
      <w:pPr>
        <w:tabs>
          <w:tab w:val="left" w:pos="0"/>
          <w:tab w:val="left" w:pos="1440"/>
          <w:tab w:val="left" w:pos="9360"/>
        </w:tabs>
        <w:spacing w:line="360" w:lineRule="auto"/>
        <w:ind w:left="90"/>
        <w:rPr>
          <w:rFonts w:ascii="Trebuchet MS" w:hAnsi="Trebuchet MS"/>
          <w:b/>
          <w:sz w:val="20"/>
          <w:u w:val="single"/>
        </w:rPr>
      </w:pPr>
      <w:r>
        <w:rPr>
          <w:rFonts w:ascii="Trebuchet MS" w:hAnsi="Trebuchet MS"/>
          <w:b/>
          <w:sz w:val="20"/>
          <w:u w:val="single"/>
        </w:rPr>
        <w:tab/>
      </w:r>
      <w:r>
        <w:rPr>
          <w:rFonts w:ascii="Trebuchet MS" w:hAnsi="Trebuchet MS"/>
          <w:b/>
          <w:sz w:val="20"/>
          <w:u w:val="single"/>
        </w:rPr>
        <w:tab/>
      </w:r>
    </w:p>
    <w:p w:rsidR="000E0EE4" w:rsidRDefault="000E0EE4" w:rsidP="000E0EE4">
      <w:pPr>
        <w:tabs>
          <w:tab w:val="left" w:pos="0"/>
          <w:tab w:val="left" w:pos="1440"/>
          <w:tab w:val="left" w:pos="9360"/>
        </w:tabs>
        <w:spacing w:line="360" w:lineRule="auto"/>
        <w:ind w:left="90"/>
        <w:rPr>
          <w:rFonts w:ascii="Trebuchet MS" w:hAnsi="Trebuchet MS"/>
          <w:b/>
          <w:sz w:val="20"/>
          <w:u w:val="single"/>
        </w:rPr>
      </w:pPr>
    </w:p>
    <w:p w:rsidR="000E0EE4" w:rsidRDefault="000E0EE4" w:rsidP="000E0EE4">
      <w:pPr>
        <w:pBdr>
          <w:top w:val="single" w:sz="12" w:space="1" w:color="auto"/>
        </w:pBdr>
        <w:tabs>
          <w:tab w:val="left" w:pos="0"/>
          <w:tab w:val="left" w:pos="270"/>
          <w:tab w:val="left" w:pos="1080"/>
          <w:tab w:val="left" w:pos="1440"/>
          <w:tab w:val="left" w:pos="2160"/>
        </w:tabs>
        <w:spacing w:before="80" w:after="80"/>
        <w:ind w:left="90"/>
        <w:rPr>
          <w:rFonts w:ascii="Trebuchet MS" w:hAnsi="Trebuchet MS"/>
          <w:sz w:val="20"/>
        </w:rPr>
      </w:pPr>
    </w:p>
    <w:p w:rsidR="000E0EE4" w:rsidRDefault="000E0EE4" w:rsidP="000E0EE4">
      <w:pPr>
        <w:pBdr>
          <w:top w:val="single" w:sz="12" w:space="1" w:color="auto"/>
        </w:pBdr>
        <w:tabs>
          <w:tab w:val="left" w:pos="0"/>
          <w:tab w:val="left" w:pos="270"/>
          <w:tab w:val="left" w:pos="1080"/>
          <w:tab w:val="left" w:pos="1440"/>
          <w:tab w:val="left" w:pos="2160"/>
        </w:tabs>
        <w:spacing w:before="80" w:after="80"/>
        <w:ind w:left="90"/>
        <w:rPr>
          <w:rFonts w:ascii="Trebuchet MS" w:hAnsi="Trebuchet MS"/>
          <w:b/>
          <w:sz w:val="20"/>
        </w:rPr>
      </w:pPr>
      <w:r>
        <w:rPr>
          <w:rFonts w:ascii="Trebuchet MS" w:hAnsi="Trebuchet MS"/>
          <w:b/>
          <w:sz w:val="20"/>
          <w:u w:val="single"/>
        </w:rPr>
        <w:t>PLEASE INDICATE TOTAL HOURS PARTICIPATED BELOW</w:t>
      </w:r>
      <w:r>
        <w:rPr>
          <w:rFonts w:ascii="Trebuchet MS" w:hAnsi="Trebuchet MS"/>
          <w:b/>
          <w:sz w:val="20"/>
        </w:rPr>
        <w:t>:</w:t>
      </w:r>
    </w:p>
    <w:p w:rsidR="000E0EE4" w:rsidRPr="002F2B92" w:rsidRDefault="000E0EE4" w:rsidP="000E0EE4">
      <w:pPr>
        <w:pBdr>
          <w:top w:val="single" w:sz="12" w:space="1" w:color="auto"/>
        </w:pBdr>
        <w:tabs>
          <w:tab w:val="left" w:pos="0"/>
          <w:tab w:val="left" w:pos="270"/>
          <w:tab w:val="left" w:pos="1080"/>
          <w:tab w:val="left" w:pos="1440"/>
          <w:tab w:val="left" w:pos="2160"/>
        </w:tabs>
        <w:spacing w:before="80" w:after="80"/>
        <w:ind w:left="90"/>
        <w:rPr>
          <w:rFonts w:ascii="Trebuchet MS" w:hAnsi="Trebuchet MS"/>
          <w:i/>
          <w:sz w:val="20"/>
        </w:rPr>
      </w:pPr>
      <w:r>
        <w:rPr>
          <w:rFonts w:ascii="Trebuchet MS" w:hAnsi="Trebuchet MS"/>
          <w:sz w:val="20"/>
        </w:rPr>
        <w:t xml:space="preserve">Total Self-Study Hours </w:t>
      </w:r>
      <w:r w:rsidR="00961B5C" w:rsidRPr="00ED710F">
        <w:rPr>
          <w:rFonts w:ascii="Garamond" w:hAnsi="Garamond"/>
          <w:szCs w:val="24"/>
          <w:u w:val="single"/>
        </w:rPr>
        <w:t>_____</w:t>
      </w:r>
    </w:p>
    <w:p w:rsidR="000E0EE4" w:rsidRDefault="000E0EE4" w:rsidP="000E0EE4">
      <w:pPr>
        <w:tabs>
          <w:tab w:val="left" w:pos="0"/>
          <w:tab w:val="left" w:pos="270"/>
          <w:tab w:val="left" w:pos="1080"/>
          <w:tab w:val="left" w:pos="3510"/>
        </w:tabs>
        <w:spacing w:before="80" w:after="80"/>
        <w:ind w:left="90"/>
        <w:rPr>
          <w:rFonts w:ascii="Trebuchet MS" w:hAnsi="Trebuchet MS"/>
          <w:sz w:val="20"/>
          <w:u w:val="single"/>
        </w:rPr>
      </w:pPr>
      <w:r>
        <w:rPr>
          <w:rFonts w:ascii="Trebuchet MS" w:hAnsi="Trebuchet MS"/>
          <w:sz w:val="20"/>
        </w:rPr>
        <w:t>Specific Application of Hours:</w:t>
      </w:r>
    </w:p>
    <w:p w:rsidR="000E0EE4" w:rsidRDefault="000E0EE4" w:rsidP="000E0EE4">
      <w:pPr>
        <w:tabs>
          <w:tab w:val="left" w:pos="0"/>
          <w:tab w:val="left" w:pos="270"/>
          <w:tab w:val="left" w:pos="1080"/>
          <w:tab w:val="left" w:pos="1440"/>
          <w:tab w:val="left" w:pos="2160"/>
          <w:tab w:val="left" w:pos="4320"/>
        </w:tabs>
        <w:spacing w:before="80" w:after="80"/>
        <w:ind w:left="90"/>
        <w:rPr>
          <w:rFonts w:ascii="Trebuchet MS" w:hAnsi="Trebuchet MS"/>
          <w:i/>
          <w:sz w:val="20"/>
        </w:rPr>
      </w:pPr>
      <w:r>
        <w:rPr>
          <w:rFonts w:ascii="Trebuchet MS" w:hAnsi="Trebuchet MS"/>
          <w:sz w:val="20"/>
        </w:rPr>
        <w:t xml:space="preserve">Legal Ethics </w:t>
      </w:r>
      <w:r w:rsidR="002F2B92" w:rsidRPr="00ED710F">
        <w:rPr>
          <w:rFonts w:ascii="Garamond" w:hAnsi="Garamond"/>
          <w:szCs w:val="24"/>
          <w:u w:val="single"/>
        </w:rPr>
        <w:t>______</w:t>
      </w:r>
      <w:r>
        <w:rPr>
          <w:rFonts w:ascii="Trebuchet MS" w:hAnsi="Trebuchet MS"/>
          <w:i/>
          <w:sz w:val="20"/>
        </w:rPr>
        <w:tab/>
      </w:r>
      <w:r w:rsidR="002F2B92">
        <w:rPr>
          <w:rFonts w:ascii="Trebuchet MS" w:hAnsi="Trebuchet MS"/>
          <w:sz w:val="20"/>
        </w:rPr>
        <w:tab/>
        <w:t>Substance Abuse</w:t>
      </w:r>
      <w:r w:rsidR="002F2B92" w:rsidRPr="00ED710F">
        <w:rPr>
          <w:rFonts w:ascii="Trebuchet MS" w:hAnsi="Trebuchet MS"/>
          <w:sz w:val="20"/>
        </w:rPr>
        <w:t xml:space="preserve"> </w:t>
      </w:r>
      <w:r w:rsidR="002F2B92" w:rsidRPr="00ED710F">
        <w:rPr>
          <w:rFonts w:ascii="Garamond" w:hAnsi="Garamond"/>
          <w:szCs w:val="24"/>
          <w:u w:val="single"/>
        </w:rPr>
        <w:t>_____</w:t>
      </w:r>
    </w:p>
    <w:p w:rsidR="000E0EE4" w:rsidRDefault="000E0EE4" w:rsidP="000E0EE4">
      <w:pPr>
        <w:tabs>
          <w:tab w:val="left" w:pos="0"/>
          <w:tab w:val="left" w:pos="270"/>
          <w:tab w:val="left" w:pos="1620"/>
          <w:tab w:val="left" w:pos="1980"/>
          <w:tab w:val="left" w:pos="2520"/>
          <w:tab w:val="left" w:pos="3150"/>
          <w:tab w:val="left" w:pos="4320"/>
          <w:tab w:val="left" w:pos="4680"/>
          <w:tab w:val="left" w:pos="5220"/>
        </w:tabs>
        <w:spacing w:before="80" w:after="80"/>
        <w:ind w:left="90"/>
        <w:rPr>
          <w:rFonts w:ascii="Garamond" w:hAnsi="Garamond"/>
          <w:i/>
          <w:szCs w:val="24"/>
        </w:rPr>
      </w:pPr>
      <w:r>
        <w:rPr>
          <w:rFonts w:ascii="Trebuchet MS" w:hAnsi="Trebuchet MS"/>
          <w:sz w:val="20"/>
        </w:rPr>
        <w:t xml:space="preserve">Elimination of Bias </w:t>
      </w:r>
      <w:r w:rsidR="002F2B92" w:rsidRPr="00ED710F">
        <w:rPr>
          <w:rFonts w:ascii="Garamond" w:hAnsi="Garamond"/>
          <w:szCs w:val="24"/>
          <w:u w:val="single"/>
        </w:rPr>
        <w:t>______</w:t>
      </w:r>
      <w:r>
        <w:rPr>
          <w:rFonts w:ascii="Trebuchet MS" w:hAnsi="Trebuchet MS"/>
          <w:i/>
          <w:sz w:val="20"/>
        </w:rPr>
        <w:tab/>
      </w:r>
      <w:r>
        <w:rPr>
          <w:rFonts w:ascii="Trebuchet MS" w:hAnsi="Trebuchet MS"/>
          <w:sz w:val="20"/>
        </w:rPr>
        <w:tab/>
        <w:t>General</w:t>
      </w:r>
      <w:r w:rsidR="00CC071B">
        <w:rPr>
          <w:rFonts w:ascii="Trebuchet MS" w:hAnsi="Trebuchet MS"/>
          <w:sz w:val="20"/>
        </w:rPr>
        <w:t xml:space="preserve"> </w:t>
      </w:r>
      <w:r w:rsidR="00961B5C" w:rsidRPr="00ED710F">
        <w:rPr>
          <w:rFonts w:ascii="Garamond" w:hAnsi="Garamond"/>
          <w:szCs w:val="24"/>
          <w:u w:val="single"/>
        </w:rPr>
        <w:t>_____</w:t>
      </w:r>
    </w:p>
    <w:p w:rsidR="000E0EE4" w:rsidRDefault="000E0EE4" w:rsidP="000E0EE4">
      <w:pPr>
        <w:tabs>
          <w:tab w:val="left" w:pos="0"/>
          <w:tab w:val="left" w:pos="270"/>
          <w:tab w:val="left" w:pos="1620"/>
          <w:tab w:val="left" w:pos="1980"/>
          <w:tab w:val="left" w:pos="2520"/>
          <w:tab w:val="left" w:pos="3150"/>
          <w:tab w:val="left" w:pos="4320"/>
          <w:tab w:val="left" w:pos="4680"/>
          <w:tab w:val="left" w:pos="5220"/>
        </w:tabs>
        <w:spacing w:before="80" w:after="80"/>
        <w:ind w:left="90"/>
        <w:rPr>
          <w:rFonts w:ascii="Trebuchet MS" w:hAnsi="Trebuchet MS"/>
          <w:sz w:val="20"/>
          <w:u w:val="single"/>
        </w:rPr>
      </w:pPr>
    </w:p>
    <w:p w:rsidR="000E0EE4" w:rsidRDefault="000E0EE4" w:rsidP="000E0EE4">
      <w:pPr>
        <w:tabs>
          <w:tab w:val="left" w:pos="0"/>
          <w:tab w:val="left" w:pos="270"/>
          <w:tab w:val="left" w:pos="540"/>
          <w:tab w:val="left" w:pos="720"/>
          <w:tab w:val="left" w:pos="2610"/>
          <w:tab w:val="left" w:pos="3600"/>
        </w:tabs>
        <w:spacing w:before="80" w:after="80"/>
        <w:ind w:left="90"/>
        <w:rPr>
          <w:rFonts w:ascii="Trebuchet MS" w:hAnsi="Trebuchet MS"/>
          <w:sz w:val="20"/>
        </w:rPr>
      </w:pPr>
      <w:r>
        <w:rPr>
          <w:rFonts w:ascii="Trebuchet MS" w:hAnsi="Trebuchet MS"/>
          <w:sz w:val="20"/>
        </w:rPr>
        <w:t xml:space="preserve">Date  </w:t>
      </w:r>
      <w:r>
        <w:rPr>
          <w:rFonts w:ascii="Trebuchet MS" w:hAnsi="Trebuchet MS"/>
          <w:sz w:val="20"/>
        </w:rPr>
        <w:tab/>
      </w:r>
      <w:r>
        <w:rPr>
          <w:rFonts w:ascii="Trebuchet MS" w:hAnsi="Trebuchet MS"/>
          <w:sz w:val="20"/>
          <w:u w:val="single"/>
        </w:rPr>
        <w:tab/>
      </w:r>
      <w:r>
        <w:rPr>
          <w:rFonts w:ascii="Trebuchet MS" w:hAnsi="Trebuchet MS"/>
          <w:sz w:val="20"/>
        </w:rPr>
        <w:tab/>
        <w:t xml:space="preserve">Signature  </w:t>
      </w:r>
      <w:r>
        <w:rPr>
          <w:rFonts w:ascii="Trebuchet MS" w:hAnsi="Trebuchet MS"/>
          <w:sz w:val="20"/>
          <w:u w:val="single"/>
        </w:rPr>
        <w:tab/>
      </w:r>
      <w:r>
        <w:rPr>
          <w:rFonts w:ascii="Trebuchet MS" w:hAnsi="Trebuchet MS"/>
          <w:sz w:val="20"/>
          <w:u w:val="single"/>
        </w:rPr>
        <w:tab/>
      </w:r>
      <w:r>
        <w:rPr>
          <w:rFonts w:ascii="Trebuchet MS" w:hAnsi="Trebuchet MS"/>
          <w:sz w:val="20"/>
          <w:u w:val="single"/>
        </w:rPr>
        <w:tab/>
      </w:r>
      <w:r>
        <w:rPr>
          <w:rFonts w:ascii="Trebuchet MS" w:hAnsi="Trebuchet MS"/>
          <w:sz w:val="20"/>
          <w:u w:val="single"/>
        </w:rPr>
        <w:tab/>
      </w:r>
      <w:r>
        <w:rPr>
          <w:rFonts w:ascii="Trebuchet MS" w:hAnsi="Trebuchet MS"/>
          <w:sz w:val="20"/>
          <w:u w:val="single"/>
        </w:rPr>
        <w:tab/>
      </w:r>
      <w:r>
        <w:rPr>
          <w:rFonts w:ascii="Trebuchet MS" w:hAnsi="Trebuchet MS"/>
          <w:sz w:val="20"/>
          <w:u w:val="single"/>
        </w:rPr>
        <w:tab/>
      </w:r>
      <w:r>
        <w:rPr>
          <w:rFonts w:ascii="Trebuchet MS" w:hAnsi="Trebuchet MS"/>
          <w:sz w:val="20"/>
          <w:u w:val="single"/>
        </w:rPr>
        <w:tab/>
      </w:r>
    </w:p>
    <w:p w:rsidR="000E0EE4" w:rsidRDefault="000E0EE4" w:rsidP="000E0EE4">
      <w:pPr>
        <w:tabs>
          <w:tab w:val="left" w:pos="0"/>
          <w:tab w:val="left" w:pos="270"/>
          <w:tab w:val="left" w:pos="540"/>
          <w:tab w:val="left" w:pos="2610"/>
          <w:tab w:val="left" w:pos="4680"/>
        </w:tabs>
        <w:spacing w:after="80"/>
        <w:ind w:left="86"/>
        <w:rPr>
          <w:rFonts w:ascii="Trebuchet MS" w:hAnsi="Trebuchet MS"/>
          <w:b/>
          <w:sz w:val="16"/>
        </w:rPr>
      </w:pPr>
    </w:p>
    <w:p w:rsidR="000E0EE4" w:rsidRDefault="000E0EE4" w:rsidP="000E0EE4">
      <w:pPr>
        <w:ind w:left="90"/>
        <w:rPr>
          <w:rFonts w:ascii="Trebuchet MS" w:hAnsi="Trebuchet MS"/>
          <w:b/>
          <w:sz w:val="16"/>
        </w:rPr>
      </w:pPr>
      <w:r>
        <w:rPr>
          <w:rFonts w:ascii="Trebuchet MS" w:hAnsi="Trebuchet MS"/>
          <w:b/>
          <w:sz w:val="20"/>
        </w:rPr>
        <w:t>REMINDER</w:t>
      </w:r>
      <w:r>
        <w:rPr>
          <w:rFonts w:ascii="Trebuchet MS" w:hAnsi="Trebuchet MS"/>
          <w:b/>
          <w:sz w:val="16"/>
        </w:rPr>
        <w:t xml:space="preserve"> </w:t>
      </w:r>
    </w:p>
    <w:p w:rsidR="000E0EE4" w:rsidRDefault="000E0EE4" w:rsidP="000E0EE4">
      <w:pPr>
        <w:ind w:left="90"/>
        <w:rPr>
          <w:rFonts w:ascii="Trebuchet MS" w:hAnsi="Trebuchet MS"/>
          <w:sz w:val="18"/>
        </w:rPr>
      </w:pPr>
      <w:r>
        <w:rPr>
          <w:rFonts w:ascii="Trebuchet MS" w:hAnsi="Trebuchet MS"/>
          <w:sz w:val="18"/>
        </w:rPr>
        <w:t>Keep this record of attendance for 4 years.  In the event that you are audited by the State Bar, you may be requested to submit this record of attendance to the State Bar.  Send this to the State Bar only if you are audited.</w:t>
      </w:r>
    </w:p>
    <w:p w:rsidR="000E0EE4" w:rsidRDefault="000E0EE4" w:rsidP="000E0EE4">
      <w:pPr>
        <w:ind w:left="270" w:hanging="180"/>
        <w:rPr>
          <w:rFonts w:ascii="Trebuchet MS" w:hAnsi="Trebuchet MS"/>
          <w:i/>
          <w:sz w:val="18"/>
        </w:rPr>
      </w:pPr>
      <w:r>
        <w:rPr>
          <w:rFonts w:ascii="Trebuchet MS" w:hAnsi="Trebuchet MS"/>
          <w:i/>
          <w:sz w:val="18"/>
        </w:rPr>
        <w:t>*** If the provider has not granted credit for legal ethics, elimination of bias, or substance abuse, you cannot claim credit in those areas.</w:t>
      </w:r>
    </w:p>
    <w:p w:rsidR="000E0EE4" w:rsidRDefault="000E0EE4" w:rsidP="000E0EE4"/>
    <w:p w:rsidR="00F21F00" w:rsidRDefault="00F21F00">
      <w:pPr>
        <w:pStyle w:val="O-BodyText"/>
      </w:pPr>
    </w:p>
    <w:sectPr w:rsidR="00F21F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7B" w:rsidRDefault="00EB1E7B">
      <w:r>
        <w:separator/>
      </w:r>
    </w:p>
  </w:endnote>
  <w:endnote w:type="continuationSeparator" w:id="0">
    <w:p w:rsidR="00EB1E7B" w:rsidRDefault="00EB1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7B" w:rsidRDefault="00EB1E7B">
      <w:r>
        <w:separator/>
      </w:r>
    </w:p>
  </w:footnote>
  <w:footnote w:type="continuationSeparator" w:id="0">
    <w:p w:rsidR="00EB1E7B" w:rsidRDefault="00EB1E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350943"/>
    <w:multiLevelType w:val="hybridMultilevel"/>
    <w:tmpl w:val="82D6BDF4"/>
    <w:lvl w:ilvl="0" w:tplc="836AEF58">
      <w:start w:val="1"/>
      <w:numFmt w:val="bullet"/>
      <w:pStyle w:val="OResumeSidebarBullet"/>
      <w:lvlText w:val=""/>
      <w:lvlJc w:val="left"/>
      <w:pPr>
        <w:tabs>
          <w:tab w:val="num" w:pos="180"/>
        </w:tabs>
        <w:ind w:left="180" w:hanging="18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829D3"/>
    <w:multiLevelType w:val="hybridMultilevel"/>
    <w:tmpl w:val="F4B2F3DC"/>
    <w:lvl w:ilvl="0" w:tplc="F46C5CF8">
      <w:start w:val="1"/>
      <w:numFmt w:val="upperLetter"/>
      <w:pStyle w:val="Background"/>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5A20BF"/>
    <w:multiLevelType w:val="hybridMultilevel"/>
    <w:tmpl w:val="CEECDDFA"/>
    <w:lvl w:ilvl="0" w:tplc="0658B644">
      <w:start w:val="1"/>
      <w:numFmt w:val="decimal"/>
      <w:pStyle w:val="Parties"/>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A86F0C"/>
    <w:multiLevelType w:val="hybridMultilevel"/>
    <w:tmpl w:val="F21A9204"/>
    <w:lvl w:ilvl="0" w:tplc="268C1102">
      <w:start w:val="1"/>
      <w:numFmt w:val="bullet"/>
      <w:pStyle w:val="OResumeArticles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E4"/>
    <w:rsid w:val="0008730A"/>
    <w:rsid w:val="00094147"/>
    <w:rsid w:val="000A1BE8"/>
    <w:rsid w:val="000B3693"/>
    <w:rsid w:val="000B75B3"/>
    <w:rsid w:val="000E0EE4"/>
    <w:rsid w:val="00114312"/>
    <w:rsid w:val="002F2B92"/>
    <w:rsid w:val="0034193B"/>
    <w:rsid w:val="003450EC"/>
    <w:rsid w:val="005043C4"/>
    <w:rsid w:val="00541377"/>
    <w:rsid w:val="008027DB"/>
    <w:rsid w:val="008D5C4E"/>
    <w:rsid w:val="00961B5C"/>
    <w:rsid w:val="00AC6DF8"/>
    <w:rsid w:val="00B701CB"/>
    <w:rsid w:val="00C64126"/>
    <w:rsid w:val="00C75109"/>
    <w:rsid w:val="00C93EB1"/>
    <w:rsid w:val="00CC071B"/>
    <w:rsid w:val="00EB1E7B"/>
    <w:rsid w:val="00ED710F"/>
    <w:rsid w:val="00F21F00"/>
    <w:rsid w:val="00F9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43F4-8905-4A05-99F1-73E9F0EB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E4"/>
    <w:pPr>
      <w:spacing w:after="0"/>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odyText">
    <w:name w:val="O-Body Text ()"/>
    <w:aliases w:val="1Body,s1"/>
    <w:basedOn w:val="Normal"/>
    <w:qFormat/>
    <w:pPr>
      <w:spacing w:after="240"/>
    </w:pPr>
    <w:rPr>
      <w:szCs w:val="24"/>
    </w:rPr>
  </w:style>
  <w:style w:type="paragraph" w:customStyle="1" w:styleId="O-BodyTextDS">
    <w:name w:val="O-Body Text (DS)"/>
    <w:aliases w:val="2Body,s28"/>
    <w:basedOn w:val="Normal"/>
    <w:uiPriority w:val="4"/>
    <w:qFormat/>
    <w:pPr>
      <w:spacing w:line="480" w:lineRule="auto"/>
    </w:pPr>
    <w:rPr>
      <w:szCs w:val="24"/>
    </w:rPr>
  </w:style>
  <w:style w:type="paragraph" w:customStyle="1" w:styleId="O-BodyTextJ">
    <w:name w:val="O-Body Text (J)"/>
    <w:aliases w:val="3Body,s13"/>
    <w:basedOn w:val="Normal"/>
    <w:uiPriority w:val="7"/>
    <w:qFormat/>
    <w:pPr>
      <w:spacing w:after="240"/>
      <w:jc w:val="both"/>
    </w:pPr>
    <w:rPr>
      <w:szCs w:val="24"/>
    </w:rPr>
  </w:style>
  <w:style w:type="paragraph" w:customStyle="1" w:styleId="O-BodyText5">
    <w:name w:val="O-Body Text .5&quot;"/>
    <w:aliases w:val="1Half,s2"/>
    <w:uiPriority w:val="1"/>
    <w:qFormat/>
    <w:pPr>
      <w:ind w:firstLine="720"/>
    </w:pPr>
    <w:rPr>
      <w:rFonts w:eastAsia="Times New Roman"/>
    </w:rPr>
  </w:style>
  <w:style w:type="paragraph" w:customStyle="1" w:styleId="O-BodyText5DS">
    <w:name w:val="O-Body Text .5” (DS)"/>
    <w:aliases w:val="2Half,s29"/>
    <w:basedOn w:val="Normal"/>
    <w:uiPriority w:val="5"/>
    <w:qFormat/>
    <w:pPr>
      <w:spacing w:line="480" w:lineRule="auto"/>
      <w:ind w:firstLine="720"/>
    </w:pPr>
    <w:rPr>
      <w:szCs w:val="24"/>
    </w:rPr>
  </w:style>
  <w:style w:type="paragraph" w:customStyle="1" w:styleId="O-BodyText5J">
    <w:name w:val="O-Body Text .5” (J)"/>
    <w:aliases w:val="3Half,s14"/>
    <w:basedOn w:val="Normal"/>
    <w:uiPriority w:val="7"/>
    <w:qFormat/>
    <w:pPr>
      <w:spacing w:after="240"/>
      <w:ind w:firstLine="720"/>
      <w:jc w:val="both"/>
    </w:pPr>
    <w:rPr>
      <w:szCs w:val="24"/>
    </w:rPr>
  </w:style>
  <w:style w:type="paragraph" w:customStyle="1" w:styleId="O-BodyText1">
    <w:name w:val="O-Body Text 1&quot;"/>
    <w:aliases w:val="1Full,s3"/>
    <w:basedOn w:val="Normal"/>
    <w:uiPriority w:val="2"/>
    <w:qFormat/>
    <w:pPr>
      <w:spacing w:after="240"/>
      <w:ind w:firstLine="1440"/>
    </w:pPr>
    <w:rPr>
      <w:szCs w:val="24"/>
    </w:rPr>
  </w:style>
  <w:style w:type="paragraph" w:customStyle="1" w:styleId="O-BodyText1DS">
    <w:name w:val="O-Body Text 1” (DS)"/>
    <w:aliases w:val="2Full,s30"/>
    <w:basedOn w:val="Normal"/>
    <w:uiPriority w:val="6"/>
    <w:qFormat/>
    <w:pPr>
      <w:spacing w:line="480" w:lineRule="auto"/>
      <w:ind w:firstLine="1440"/>
    </w:pPr>
    <w:rPr>
      <w:szCs w:val="24"/>
    </w:rPr>
  </w:style>
  <w:style w:type="paragraph" w:customStyle="1" w:styleId="O-BodyText1J">
    <w:name w:val="O-Body Text 1” (J)"/>
    <w:aliases w:val="3Full,s15"/>
    <w:basedOn w:val="Normal"/>
    <w:uiPriority w:val="7"/>
    <w:qFormat/>
    <w:pPr>
      <w:spacing w:after="240"/>
      <w:ind w:firstLine="1440"/>
      <w:jc w:val="both"/>
    </w:pPr>
    <w:rPr>
      <w:szCs w:val="24"/>
    </w:rPr>
  </w:style>
  <w:style w:type="paragraph" w:customStyle="1" w:styleId="O-Bullet">
    <w:name w:val="O-Bullet ()"/>
    <w:aliases w:val="1Bullet,s4"/>
    <w:uiPriority w:val="32"/>
    <w:qFormat/>
    <w:pPr>
      <w:numPr>
        <w:numId w:val="1"/>
      </w:numPr>
    </w:pPr>
    <w:rPr>
      <w:rFonts w:eastAsia="Times New Roman"/>
    </w:rPr>
  </w:style>
  <w:style w:type="paragraph" w:customStyle="1" w:styleId="O-Bullet5">
    <w:name w:val="O-Bullet .5&quot;"/>
    <w:aliases w:val="2Bullet,s26"/>
    <w:uiPriority w:val="32"/>
    <w:pPr>
      <w:numPr>
        <w:numId w:val="2"/>
      </w:numPr>
    </w:pPr>
    <w:rPr>
      <w:rFonts w:eastAsia="Times New Roman"/>
    </w:rPr>
  </w:style>
  <w:style w:type="paragraph" w:customStyle="1" w:styleId="O-Bullet1">
    <w:name w:val="O-Bullet 1&quot;"/>
    <w:aliases w:val="3Bullet,s27"/>
    <w:uiPriority w:val="32"/>
    <w:pPr>
      <w:numPr>
        <w:numId w:val="3"/>
      </w:numPr>
    </w:pPr>
    <w:rPr>
      <w:rFonts w:eastAsia="Times New Roman"/>
    </w:rPr>
  </w:style>
  <w:style w:type="paragraph" w:customStyle="1" w:styleId="O-Indent5">
    <w:name w:val="O-Indent .5&quot;"/>
    <w:aliases w:val="Half Indent,s5"/>
    <w:basedOn w:val="Normal"/>
    <w:uiPriority w:val="10"/>
    <w:qFormat/>
    <w:pPr>
      <w:spacing w:after="240"/>
      <w:ind w:left="720"/>
    </w:pPr>
    <w:rPr>
      <w:szCs w:val="24"/>
    </w:rPr>
  </w:style>
  <w:style w:type="paragraph" w:customStyle="1" w:styleId="O-Indent1">
    <w:name w:val="O-Indent 1&quot;"/>
    <w:aliases w:val="Full Indent,s6"/>
    <w:basedOn w:val="Normal"/>
    <w:uiPriority w:val="11"/>
    <w:qFormat/>
    <w:pPr>
      <w:spacing w:after="240"/>
      <w:ind w:left="1440"/>
    </w:pPr>
    <w:rPr>
      <w:szCs w:val="24"/>
    </w:rPr>
  </w:style>
  <w:style w:type="paragraph" w:customStyle="1" w:styleId="O-Quote">
    <w:name w:val="O-Quote ()"/>
    <w:aliases w:val="1Quote,s7"/>
    <w:basedOn w:val="Normal"/>
    <w:uiPriority w:val="33"/>
    <w:pPr>
      <w:spacing w:after="240"/>
      <w:ind w:left="1440" w:right="1440"/>
    </w:pPr>
    <w:rPr>
      <w:szCs w:val="24"/>
    </w:rPr>
  </w:style>
  <w:style w:type="paragraph" w:customStyle="1" w:styleId="O-QuoteDS">
    <w:name w:val="O-Quote (DS)"/>
    <w:aliases w:val="2Quote,s17"/>
    <w:basedOn w:val="Normal"/>
    <w:uiPriority w:val="33"/>
    <w:pPr>
      <w:spacing w:line="480" w:lineRule="auto"/>
      <w:ind w:left="1440" w:right="1440"/>
    </w:pPr>
    <w:rPr>
      <w:szCs w:val="24"/>
    </w:rPr>
  </w:style>
  <w:style w:type="paragraph" w:customStyle="1" w:styleId="O-QuoteJ">
    <w:name w:val="O-Quote (J)"/>
    <w:aliases w:val="3Quote,s16"/>
    <w:basedOn w:val="Normal"/>
    <w:uiPriority w:val="33"/>
    <w:pPr>
      <w:spacing w:after="240"/>
      <w:ind w:left="1440" w:right="1440"/>
      <w:jc w:val="both"/>
    </w:pPr>
    <w:rPr>
      <w:szCs w:val="24"/>
    </w:rPr>
  </w:style>
  <w:style w:type="paragraph" w:customStyle="1" w:styleId="O-SignatureLA">
    <w:name w:val="O-Signature (LA)"/>
    <w:aliases w:val="Sig (LA),s18"/>
    <w:basedOn w:val="Normal"/>
    <w:uiPriority w:val="45"/>
    <w:pPr>
      <w:keepLines/>
      <w:tabs>
        <w:tab w:val="right" w:pos="2880"/>
      </w:tabs>
      <w:spacing w:before="720" w:after="240"/>
      <w:ind w:left="547" w:hanging="547"/>
    </w:pPr>
    <w:rPr>
      <w:szCs w:val="24"/>
    </w:rPr>
  </w:style>
  <w:style w:type="paragraph" w:customStyle="1" w:styleId="O-Signature">
    <w:name w:val="O-Signature"/>
    <w:aliases w:val="Sigs,s12"/>
    <w:basedOn w:val="Normal"/>
    <w:next w:val="Normal"/>
    <w:uiPriority w:val="45"/>
    <w:pPr>
      <w:keepNext/>
      <w:keepLines/>
      <w:spacing w:after="240"/>
      <w:ind w:left="4320"/>
    </w:pPr>
    <w:rPr>
      <w:szCs w:val="24"/>
    </w:rPr>
  </w:style>
  <w:style w:type="paragraph" w:customStyle="1" w:styleId="O-Title3">
    <w:name w:val="O-Title 3"/>
    <w:aliases w:val="3Title,s22"/>
    <w:next w:val="O-BodyText"/>
    <w:uiPriority w:val="37"/>
    <w:qFormat/>
    <w:pPr>
      <w:keepNext/>
      <w:keepLines/>
      <w:jc w:val="center"/>
    </w:pPr>
    <w:rPr>
      <w:rFonts w:eastAsia="Times New Roman"/>
      <w:b/>
      <w:bCs/>
      <w:u w:val="single"/>
    </w:rPr>
  </w:style>
  <w:style w:type="paragraph" w:customStyle="1" w:styleId="O-TITLE">
    <w:name w:val="O-TITLE"/>
    <w:aliases w:val="1Title,s10"/>
    <w:basedOn w:val="Normal"/>
    <w:next w:val="O-BodyText"/>
    <w:uiPriority w:val="35"/>
    <w:qFormat/>
    <w:pPr>
      <w:keepNext/>
      <w:keepLines/>
      <w:spacing w:after="240"/>
      <w:jc w:val="center"/>
    </w:pPr>
    <w:rPr>
      <w:b/>
      <w:caps/>
      <w:szCs w:val="24"/>
    </w:rPr>
  </w:style>
  <w:style w:type="paragraph" w:customStyle="1" w:styleId="O-Title6">
    <w:name w:val="O-Title 6"/>
    <w:aliases w:val="6Title,s11"/>
    <w:next w:val="O-BodyText"/>
    <w:uiPriority w:val="40"/>
    <w:qFormat/>
    <w:pPr>
      <w:keepNext/>
      <w:keepLines/>
    </w:pPr>
    <w:rPr>
      <w:rFonts w:eastAsia="Times New Roman"/>
      <w:b/>
    </w:rPr>
  </w:style>
  <w:style w:type="paragraph" w:customStyle="1" w:styleId="O-Title7">
    <w:name w:val="O-Title 7"/>
    <w:aliases w:val="7Title,s19"/>
    <w:next w:val="O-BodyText"/>
    <w:uiPriority w:val="41"/>
    <w:qFormat/>
    <w:pPr>
      <w:keepNext/>
      <w:keepLines/>
    </w:pPr>
    <w:rPr>
      <w:rFonts w:eastAsia="Times New Roman"/>
      <w:b/>
      <w:bCs/>
      <w:u w:val="single"/>
    </w:rPr>
  </w:style>
  <w:style w:type="paragraph" w:customStyle="1" w:styleId="O-Title5">
    <w:name w:val="O-Title 5"/>
    <w:aliases w:val="5Title,s8"/>
    <w:basedOn w:val="Normal"/>
    <w:next w:val="O-BodyText"/>
    <w:uiPriority w:val="39"/>
    <w:qFormat/>
    <w:pPr>
      <w:keepNext/>
      <w:keepLines/>
      <w:spacing w:after="240"/>
      <w:jc w:val="center"/>
    </w:pPr>
    <w:rPr>
      <w:b/>
      <w:bCs/>
      <w:iCs/>
      <w:caps/>
      <w:szCs w:val="24"/>
      <w:u w:val="single"/>
    </w:rPr>
  </w:style>
  <w:style w:type="paragraph" w:customStyle="1" w:styleId="O-Title2">
    <w:name w:val="O-Title 2"/>
    <w:aliases w:val="2Title,s20"/>
    <w:basedOn w:val="Normal"/>
    <w:next w:val="O-BodyText"/>
    <w:uiPriority w:val="36"/>
    <w:qFormat/>
    <w:pPr>
      <w:keepNext/>
      <w:keepLines/>
      <w:spacing w:after="240"/>
      <w:jc w:val="center"/>
    </w:pPr>
    <w:rPr>
      <w:b/>
      <w:bCs/>
      <w:szCs w:val="24"/>
    </w:rPr>
  </w:style>
  <w:style w:type="paragraph" w:styleId="NoSpacing">
    <w:name w:val="No Spacing"/>
    <w:uiPriority w:val="8"/>
    <w:pPr>
      <w:spacing w:after="0"/>
    </w:pPr>
  </w:style>
  <w:style w:type="paragraph" w:styleId="FootnoteText">
    <w:name w:val="footnote text"/>
    <w:basedOn w:val="Normal"/>
    <w:link w:val="FootnoteTextChar"/>
    <w:uiPriority w:val="94"/>
    <w:semiHidden/>
    <w:pPr>
      <w:spacing w:after="240"/>
    </w:pPr>
    <w:rPr>
      <w:rFonts w:eastAsiaTheme="minorHAnsi"/>
      <w:sz w:val="20"/>
    </w:rPr>
  </w:style>
  <w:style w:type="character" w:customStyle="1" w:styleId="FootnoteTextChar">
    <w:name w:val="Footnote Text Char"/>
    <w:basedOn w:val="DefaultParagraphFont"/>
    <w:link w:val="FootnoteText"/>
    <w:uiPriority w:val="94"/>
    <w:semiHidden/>
    <w:rPr>
      <w:sz w:val="20"/>
      <w:szCs w:val="20"/>
      <w:lang w:val="en-US"/>
    </w:rPr>
  </w:style>
  <w:style w:type="character" w:styleId="FootnoteReference">
    <w:name w:val="footnote reference"/>
    <w:basedOn w:val="DefaultParagraphFont"/>
    <w:uiPriority w:val="99"/>
    <w:semiHidden/>
    <w:unhideWhenUsed/>
    <w:rPr>
      <w:vertAlign w:val="superscript"/>
      <w:lang w:val="en-US"/>
    </w:rPr>
  </w:style>
  <w:style w:type="paragraph" w:styleId="BalloonText">
    <w:name w:val="Balloon Text"/>
    <w:basedOn w:val="Normal"/>
    <w:link w:val="BalloonTextChar"/>
    <w:uiPriority w:val="99"/>
    <w:semiHidden/>
    <w:unhideWhenUsed/>
    <w:pPr>
      <w:spacing w:after="24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customStyle="1" w:styleId="Parties">
    <w:name w:val="Parties"/>
    <w:uiPriority w:val="34"/>
    <w:pPr>
      <w:numPr>
        <w:numId w:val="4"/>
      </w:numPr>
      <w:spacing w:line="300" w:lineRule="exact"/>
      <w:jc w:val="both"/>
    </w:pPr>
    <w:rPr>
      <w:rFonts w:eastAsia="Times New Roman"/>
      <w:szCs w:val="21"/>
      <w:lang w:val="en-GB"/>
    </w:rPr>
  </w:style>
  <w:style w:type="paragraph" w:customStyle="1" w:styleId="Background">
    <w:name w:val="Background"/>
    <w:uiPriority w:val="34"/>
    <w:pPr>
      <w:numPr>
        <w:numId w:val="5"/>
      </w:numPr>
      <w:spacing w:line="300" w:lineRule="exact"/>
      <w:jc w:val="both"/>
    </w:pPr>
    <w:rPr>
      <w:rFonts w:eastAsia="Times New Roman"/>
      <w:szCs w:val="21"/>
      <w:lang w:val="en-GB"/>
    </w:rPr>
  </w:style>
  <w:style w:type="paragraph" w:customStyle="1" w:styleId="OPDFooter">
    <w:name w:val="O PD Footer"/>
    <w:uiPriority w:val="46"/>
    <w:pPr>
      <w:tabs>
        <w:tab w:val="right" w:pos="7200"/>
      </w:tabs>
      <w:spacing w:after="0"/>
      <w:jc w:val="right"/>
    </w:pPr>
    <w:rPr>
      <w:rFonts w:ascii="Arial Narrow" w:eastAsia="Times New Roman" w:hAnsi="Arial Narrow"/>
      <w:sz w:val="18"/>
      <w:szCs w:val="20"/>
    </w:rPr>
  </w:style>
  <w:style w:type="paragraph" w:customStyle="1" w:styleId="OResumeArticlesNoBullets">
    <w:name w:val="O Resume Articles No Bullets"/>
    <w:basedOn w:val="Normal"/>
    <w:uiPriority w:val="46"/>
    <w:rPr>
      <w:rFonts w:ascii="Garamond" w:eastAsia="Times" w:hAnsi="Garamond"/>
    </w:rPr>
  </w:style>
  <w:style w:type="paragraph" w:customStyle="1" w:styleId="OResumeArticlesBullets">
    <w:name w:val="O Resume Articles Bullets"/>
    <w:basedOn w:val="OResumeArticlesNoBullets"/>
    <w:uiPriority w:val="46"/>
    <w:pPr>
      <w:numPr>
        <w:numId w:val="6"/>
      </w:numPr>
      <w:spacing w:after="60"/>
    </w:pPr>
  </w:style>
  <w:style w:type="paragraph" w:customStyle="1" w:styleId="OResumeArticlesHeading">
    <w:name w:val="O Resume Articles Heading"/>
    <w:basedOn w:val="OResumeArticlesNoBullets"/>
    <w:uiPriority w:val="46"/>
    <w:pPr>
      <w:spacing w:before="240"/>
    </w:pPr>
    <w:rPr>
      <w:b/>
    </w:rPr>
  </w:style>
  <w:style w:type="paragraph" w:customStyle="1" w:styleId="OResumeArticlesLeadin">
    <w:name w:val="O Resume Articles Leadin"/>
    <w:next w:val="Normal"/>
    <w:uiPriority w:val="46"/>
    <w:pPr>
      <w:keepNext/>
      <w:tabs>
        <w:tab w:val="left" w:pos="180"/>
        <w:tab w:val="left" w:pos="2520"/>
        <w:tab w:val="left" w:pos="2779"/>
        <w:tab w:val="left" w:pos="9979"/>
      </w:tabs>
      <w:spacing w:after="60"/>
      <w:ind w:firstLine="180"/>
    </w:pPr>
    <w:rPr>
      <w:rFonts w:ascii="Garamond" w:eastAsia="Times" w:hAnsi="Garamond"/>
      <w:noProof/>
      <w:sz w:val="22"/>
      <w:szCs w:val="20"/>
    </w:rPr>
  </w:style>
  <w:style w:type="paragraph" w:customStyle="1" w:styleId="OResumeAttorneyID">
    <w:name w:val="O Resume Attorney ID"/>
    <w:basedOn w:val="Normal"/>
    <w:uiPriority w:val="46"/>
    <w:rPr>
      <w:rFonts w:ascii="Arial" w:hAnsi="Arial"/>
      <w:sz w:val="16"/>
      <w:szCs w:val="24"/>
    </w:rPr>
  </w:style>
  <w:style w:type="paragraph" w:customStyle="1" w:styleId="OResumeBodyText">
    <w:name w:val="O Resume Body Text"/>
    <w:uiPriority w:val="46"/>
    <w:pPr>
      <w:spacing w:before="240" w:after="0"/>
    </w:pPr>
    <w:rPr>
      <w:rFonts w:ascii="Garamond" w:eastAsia="Times" w:hAnsi="Garamond"/>
      <w:szCs w:val="20"/>
    </w:rPr>
  </w:style>
  <w:style w:type="paragraph" w:customStyle="1" w:styleId="OResumeBulletQualification">
    <w:name w:val="O Resume Bullet Qualification"/>
    <w:uiPriority w:val="46"/>
    <w:pPr>
      <w:tabs>
        <w:tab w:val="num" w:pos="360"/>
      </w:tabs>
      <w:spacing w:after="120"/>
      <w:ind w:left="180" w:hanging="180"/>
    </w:pPr>
    <w:rPr>
      <w:rFonts w:ascii="Garamond" w:eastAsia="Times" w:hAnsi="Garamond"/>
      <w:noProof/>
      <w:sz w:val="22"/>
      <w:szCs w:val="20"/>
    </w:rPr>
  </w:style>
  <w:style w:type="character" w:customStyle="1" w:styleId="OResumeClientCaseProjectName">
    <w:name w:val="O Resume Client/Case/Project Name"/>
    <w:uiPriority w:val="46"/>
    <w:rPr>
      <w:rFonts w:ascii="Arial" w:hAnsi="Arial"/>
      <w:b/>
      <w:sz w:val="20"/>
    </w:rPr>
  </w:style>
  <w:style w:type="paragraph" w:customStyle="1" w:styleId="OResumeContactInformation">
    <w:name w:val="O Resume Contact Information"/>
    <w:next w:val="Normal"/>
    <w:uiPriority w:val="46"/>
    <w:pPr>
      <w:spacing w:after="0"/>
      <w:ind w:left="187"/>
    </w:pPr>
    <w:rPr>
      <w:rFonts w:ascii="Arial" w:eastAsia="Times" w:hAnsi="Arial"/>
      <w:noProof/>
      <w:sz w:val="16"/>
      <w:szCs w:val="20"/>
    </w:rPr>
  </w:style>
  <w:style w:type="paragraph" w:customStyle="1" w:styleId="OResumeEmail">
    <w:name w:val="O Resume Email"/>
    <w:uiPriority w:val="46"/>
    <w:pPr>
      <w:spacing w:after="360"/>
    </w:pPr>
    <w:rPr>
      <w:rFonts w:ascii="Arial" w:eastAsia="Times" w:hAnsi="Arial"/>
      <w:i/>
      <w:iCs/>
      <w:sz w:val="16"/>
      <w:szCs w:val="20"/>
    </w:rPr>
  </w:style>
  <w:style w:type="paragraph" w:customStyle="1" w:styleId="OResumeFooter">
    <w:name w:val="O Resume Footer"/>
    <w:uiPriority w:val="46"/>
    <w:pPr>
      <w:spacing w:after="0" w:line="200" w:lineRule="exact"/>
      <w:jc w:val="right"/>
    </w:pPr>
    <w:rPr>
      <w:rFonts w:ascii="Arial Narrow" w:eastAsia="Times" w:hAnsi="Arial Narrow"/>
      <w:noProof/>
      <w:sz w:val="18"/>
      <w:szCs w:val="20"/>
    </w:rPr>
  </w:style>
  <w:style w:type="paragraph" w:customStyle="1" w:styleId="OResumeName">
    <w:name w:val="O Resume Name"/>
    <w:next w:val="OResumeContactInformation"/>
    <w:uiPriority w:val="46"/>
    <w:pPr>
      <w:spacing w:after="120"/>
    </w:pPr>
    <w:rPr>
      <w:rFonts w:ascii="Arial" w:eastAsia="Times" w:hAnsi="Arial"/>
      <w:b/>
      <w:noProof/>
      <w:sz w:val="32"/>
      <w:szCs w:val="20"/>
    </w:rPr>
  </w:style>
  <w:style w:type="paragraph" w:customStyle="1" w:styleId="OResumeSidebar">
    <w:name w:val="O Resume Sidebar"/>
    <w:uiPriority w:val="46"/>
    <w:pPr>
      <w:spacing w:after="120"/>
    </w:pPr>
    <w:rPr>
      <w:rFonts w:ascii="Arial" w:eastAsia="Times" w:hAnsi="Arial"/>
      <w:noProof/>
      <w:sz w:val="16"/>
      <w:szCs w:val="20"/>
    </w:rPr>
  </w:style>
  <w:style w:type="paragraph" w:customStyle="1" w:styleId="OResumeSidebarBullet">
    <w:name w:val="O Resume Sidebar Bullet"/>
    <w:basedOn w:val="Normal"/>
    <w:uiPriority w:val="46"/>
    <w:pPr>
      <w:numPr>
        <w:numId w:val="7"/>
      </w:numPr>
    </w:pPr>
    <w:rPr>
      <w:rFonts w:ascii="Arial" w:eastAsia="Times" w:hAnsi="Arial" w:cs="Arial"/>
      <w:sz w:val="16"/>
    </w:rPr>
  </w:style>
  <w:style w:type="paragraph" w:customStyle="1" w:styleId="OResumeSidebarHead">
    <w:name w:val="O Resume Sidebar Head"/>
    <w:basedOn w:val="Normal"/>
    <w:uiPriority w:val="46"/>
    <w:rPr>
      <w:rFonts w:ascii="Arial" w:eastAsia="Times" w:hAnsi="Arial" w:cs="Arial"/>
      <w:b/>
      <w:noProof/>
      <w:sz w:val="18"/>
    </w:rPr>
  </w:style>
  <w:style w:type="paragraph" w:customStyle="1" w:styleId="O-Title4">
    <w:name w:val="O-Title 4"/>
    <w:aliases w:val="4Title,s9"/>
    <w:basedOn w:val="Normal"/>
    <w:next w:val="O-BodyText"/>
    <w:uiPriority w:val="38"/>
    <w:pPr>
      <w:spacing w:after="240"/>
    </w:pPr>
    <w:rPr>
      <w:szCs w:val="24"/>
      <w:u w:val="single"/>
    </w:rPr>
  </w:style>
  <w:style w:type="paragraph" w:customStyle="1" w:styleId="O-Title8">
    <w:name w:val="O-Title 8"/>
    <w:aliases w:val="8Title,s23"/>
    <w:next w:val="O-BodyText"/>
    <w:uiPriority w:val="42"/>
    <w:rPr>
      <w:rFonts w:eastAsia="Times New Roman"/>
      <w:i/>
    </w:rPr>
  </w:style>
  <w:style w:type="paragraph" w:styleId="Header">
    <w:name w:val="header"/>
    <w:basedOn w:val="Normal"/>
    <w:link w:val="HeaderChar"/>
    <w:uiPriority w:val="99"/>
    <w:unhideWhenUsed/>
    <w:pPr>
      <w:tabs>
        <w:tab w:val="center" w:pos="4680"/>
        <w:tab w:val="right" w:pos="9360"/>
      </w:tabs>
    </w:pPr>
    <w:rPr>
      <w:rFonts w:eastAsiaTheme="minorHAnsi"/>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eastAsiaTheme="minorHAnsi"/>
      <w:szCs w:val="24"/>
    </w:rPr>
  </w:style>
  <w:style w:type="character" w:customStyle="1" w:styleId="FooterChar">
    <w:name w:val="Footer Char"/>
    <w:basedOn w:val="DefaultParagraphFont"/>
    <w:link w:val="Footer"/>
    <w:uiPriority w:val="99"/>
  </w:style>
  <w:style w:type="paragraph" w:customStyle="1" w:styleId="O-Center">
    <w:name w:val="O-Center"/>
    <w:aliases w:val="Center,s21"/>
    <w:basedOn w:val="Normal"/>
    <w:next w:val="O-BodyText"/>
    <w:uiPriority w:val="35"/>
    <w:pPr>
      <w:keepNext/>
      <w:keepLines/>
      <w:spacing w:after="240"/>
      <w:jc w:val="center"/>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rrick Colors">
      <a:dk1>
        <a:sysClr val="windowText" lastClr="000000"/>
      </a:dk1>
      <a:lt1>
        <a:sysClr val="window" lastClr="FFFFFF"/>
      </a:lt1>
      <a:dk2>
        <a:srgbClr val="1F497D"/>
      </a:dk2>
      <a:lt2>
        <a:srgbClr val="EEECE1"/>
      </a:lt2>
      <a:accent1>
        <a:srgbClr val="009966"/>
      </a:accent1>
      <a:accent2>
        <a:srgbClr val="6E6E6E"/>
      </a:accent2>
      <a:accent3>
        <a:srgbClr val="016D9B"/>
      </a:accent3>
      <a:accent4>
        <a:srgbClr val="DF6E1E"/>
      </a:accent4>
      <a:accent5>
        <a:srgbClr val="669999"/>
      </a:accent5>
      <a:accent6>
        <a:srgbClr val="99CC66"/>
      </a:accent6>
      <a:hlink>
        <a:srgbClr val="009966"/>
      </a:hlink>
      <a:folHlink>
        <a:srgbClr val="009966"/>
      </a:folHlink>
    </a:clrScheme>
    <a:fontScheme name="Orrick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8D0E-5D4D-4875-9D2E-4C46F0CC5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Orrick, Herrington, &amp; Sutcliffe, LLP</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Melissa B.</dc:creator>
  <cp:keywords/>
  <dc:description/>
  <cp:lastModifiedBy>Googins, Guy</cp:lastModifiedBy>
  <cp:revision>3</cp:revision>
  <dcterms:created xsi:type="dcterms:W3CDTF">2017-01-27T22:18:00Z</dcterms:created>
  <dcterms:modified xsi:type="dcterms:W3CDTF">2017-01-27T22:20:00Z</dcterms:modified>
</cp:coreProperties>
</file>